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14:paraId="550AF477" w14:textId="77777777" w:rsidTr="0097298E">
        <w:tc>
          <w:tcPr>
            <w:tcW w:w="4788" w:type="dxa"/>
          </w:tcPr>
          <w:p w14:paraId="7EF46A3C" w14:textId="77777777" w:rsidR="00BC4D24" w:rsidRDefault="009537F9" w:rsidP="00A01B1C">
            <w:pPr>
              <w:pStyle w:val="Heading1"/>
              <w:outlineLvl w:val="0"/>
              <w:rPr>
                <w:rFonts w:ascii="Palatino Linotype" w:hAnsi="Palatino Linotype"/>
                <w:color w:val="33352A" w:themeColor="text2" w:themeShade="80"/>
              </w:rPr>
            </w:pPr>
            <w:r w:rsidRPr="00BC4D24">
              <w:rPr>
                <w:rFonts w:ascii="Palatino Linotype" w:hAnsi="Palatino Linotype"/>
                <w:color w:val="33352A" w:themeColor="text2" w:themeShade="80"/>
              </w:rPr>
              <w:t>SCORE</w:t>
            </w:r>
            <w:r w:rsidR="00A01B1C" w:rsidRPr="00BC4D24">
              <w:rPr>
                <w:rFonts w:ascii="Palatino Linotype" w:hAnsi="Palatino Linotype"/>
                <w:color w:val="33352A" w:themeColor="text2" w:themeShade="80"/>
              </w:rPr>
              <w:t xml:space="preserve"> Application</w:t>
            </w:r>
            <w:r w:rsidR="00030522" w:rsidRPr="00BC4D24">
              <w:rPr>
                <w:rFonts w:ascii="Palatino Linotype" w:hAnsi="Palatino Linotype"/>
                <w:color w:val="33352A" w:themeColor="text2" w:themeShade="80"/>
              </w:rPr>
              <w:t xml:space="preserve"> </w:t>
            </w:r>
          </w:p>
          <w:p w14:paraId="23437350" w14:textId="3D9BF542" w:rsidR="00A01B1C" w:rsidRDefault="00BC4D24" w:rsidP="00A01B1C">
            <w:pPr>
              <w:pStyle w:val="Heading1"/>
              <w:outlineLvl w:val="0"/>
              <w:rPr>
                <w:rFonts w:ascii="Palatino Linotype" w:hAnsi="Palatino Linotype"/>
                <w:color w:val="33352A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color w:val="33352A" w:themeColor="text2" w:themeShade="80"/>
                <w:sz w:val="24"/>
                <w:szCs w:val="24"/>
              </w:rPr>
              <w:t xml:space="preserve">Deadline </w:t>
            </w:r>
            <w:r w:rsidR="00F575CE">
              <w:rPr>
                <w:rFonts w:ascii="Palatino Linotype" w:hAnsi="Palatino Linotype"/>
                <w:color w:val="33352A" w:themeColor="text2" w:themeShade="80"/>
                <w:sz w:val="24"/>
                <w:szCs w:val="24"/>
              </w:rPr>
              <w:t>April</w:t>
            </w:r>
            <w:r w:rsidR="00030522" w:rsidRPr="00BC4D24">
              <w:rPr>
                <w:rFonts w:ascii="Palatino Linotype" w:hAnsi="Palatino Linotype"/>
                <w:color w:val="33352A" w:themeColor="text2" w:themeShade="80"/>
                <w:sz w:val="24"/>
                <w:szCs w:val="24"/>
              </w:rPr>
              <w:t xml:space="preserve"> 1</w:t>
            </w:r>
            <w:r w:rsidR="00B1259E">
              <w:rPr>
                <w:rFonts w:ascii="Palatino Linotype" w:hAnsi="Palatino Linotype"/>
                <w:color w:val="33352A" w:themeColor="text2" w:themeShade="80"/>
                <w:sz w:val="24"/>
                <w:szCs w:val="24"/>
              </w:rPr>
              <w:t>4</w:t>
            </w:r>
            <w:r w:rsidR="00030522" w:rsidRPr="00BC4D24">
              <w:rPr>
                <w:rFonts w:ascii="Palatino Linotype" w:hAnsi="Palatino Linotype"/>
                <w:color w:val="33352A" w:themeColor="text2" w:themeShade="80"/>
                <w:sz w:val="24"/>
                <w:szCs w:val="24"/>
              </w:rPr>
              <w:t>, 201</w:t>
            </w:r>
            <w:r w:rsidR="00B1259E">
              <w:rPr>
                <w:rFonts w:ascii="Palatino Linotype" w:hAnsi="Palatino Linotype"/>
                <w:color w:val="33352A" w:themeColor="text2" w:themeShade="80"/>
                <w:sz w:val="24"/>
                <w:szCs w:val="24"/>
              </w:rPr>
              <w:t>9</w:t>
            </w:r>
          </w:p>
          <w:p w14:paraId="0C8B3404" w14:textId="2A763B33" w:rsidR="004E750B" w:rsidRPr="004E750B" w:rsidRDefault="004E750B" w:rsidP="004E750B"/>
        </w:tc>
        <w:tc>
          <w:tcPr>
            <w:tcW w:w="4788" w:type="dxa"/>
          </w:tcPr>
          <w:p w14:paraId="53573EA4" w14:textId="6EEE9233" w:rsidR="00A01B1C" w:rsidRDefault="00031B22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33C7A9D8" wp14:editId="50B45C89">
                  <wp:extent cx="1136649" cy="605790"/>
                  <wp:effectExtent l="0" t="0" r="698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17" t="22076" r="20874" b="26667"/>
                          <a:stretch/>
                        </pic:blipFill>
                        <pic:spPr bwMode="auto">
                          <a:xfrm>
                            <a:off x="0" y="0"/>
                            <a:ext cx="1137621" cy="606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515FBC" w14:textId="231CAFAF" w:rsidR="008D0133" w:rsidRPr="00225A99" w:rsidRDefault="004E750B" w:rsidP="00855A6B">
      <w:pPr>
        <w:pStyle w:val="Heading2"/>
        <w:rPr>
          <w:rFonts w:ascii="Palatino Linotype" w:hAnsi="Palatino Linotype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0F80881" wp14:editId="0FA61E10">
                <wp:simplePos x="0" y="0"/>
                <wp:positionH relativeFrom="column">
                  <wp:posOffset>-85725</wp:posOffset>
                </wp:positionH>
                <wp:positionV relativeFrom="paragraph">
                  <wp:posOffset>-285115</wp:posOffset>
                </wp:positionV>
                <wp:extent cx="4448175" cy="1404620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0E188" w14:textId="592B6DD2" w:rsidR="004E750B" w:rsidRDefault="004E750B">
                            <w:r>
                              <w:t>Email this form and your CV to admin@scoreprogram.net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F808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-22.45pt;width:350.2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" filled="f" stroked="f">
                <v:textbox style="mso-fit-shape-to-text:t">
                  <w:txbxContent>
                    <w:p w14:paraId="20F0E188" w14:textId="592B6DD2" w:rsidR="004E750B" w:rsidRDefault="004E750B">
                      <w:r>
                        <w:t>Email this form and your CV to admin@scoreprogram.net</w:t>
                      </w:r>
                    </w:p>
                  </w:txbxContent>
                </v:textbox>
              </v:shape>
            </w:pict>
          </mc:Fallback>
        </mc:AlternateContent>
      </w:r>
      <w:r w:rsidR="00855A6B" w:rsidRPr="00225A99">
        <w:rPr>
          <w:rFonts w:ascii="Palatino Linotype" w:hAnsi="Palatino Linotype"/>
          <w:sz w:val="28"/>
        </w:rPr>
        <w:t xml:space="preserve">Contact </w:t>
      </w:r>
      <w:r w:rsidR="00455F0C" w:rsidRPr="00225A99">
        <w:rPr>
          <w:rFonts w:ascii="Palatino Linotype" w:hAnsi="Palatino Linotype"/>
          <w:sz w:val="28"/>
        </w:rPr>
        <w:t xml:space="preserve">and </w:t>
      </w:r>
      <w:r w:rsidR="009537F9" w:rsidRPr="00225A99">
        <w:rPr>
          <w:rFonts w:ascii="Palatino Linotype" w:hAnsi="Palatino Linotype"/>
          <w:sz w:val="28"/>
        </w:rPr>
        <w:t xml:space="preserve">Educational </w:t>
      </w:r>
      <w:r w:rsidR="00855A6B" w:rsidRPr="00225A99">
        <w:rPr>
          <w:rFonts w:ascii="Palatino Linotype" w:hAnsi="Palatino Linotype"/>
          <w:sz w:val="28"/>
        </w:rPr>
        <w:t>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7DE0DD5E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6CD2755A" w14:textId="77777777" w:rsidR="008D0133" w:rsidRPr="00BC4D24" w:rsidRDefault="008D0133" w:rsidP="00A01B1C">
            <w:pPr>
              <w:rPr>
                <w:rFonts w:ascii="Arial" w:hAnsi="Arial" w:cs="Arial"/>
              </w:rPr>
            </w:pPr>
            <w:r w:rsidRPr="00BC4D24">
              <w:rPr>
                <w:rFonts w:ascii="Arial" w:hAnsi="Arial" w:cs="Arial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60ECF787" w14:textId="77777777" w:rsidR="008D0133" w:rsidRPr="00BC4D24" w:rsidRDefault="008D0133">
            <w:pPr>
              <w:rPr>
                <w:rFonts w:ascii="Arial" w:hAnsi="Arial" w:cs="Arial"/>
              </w:rPr>
            </w:pPr>
          </w:p>
        </w:tc>
      </w:tr>
      <w:tr w:rsidR="00455F0C" w14:paraId="2EEDFF41" w14:textId="77777777" w:rsidTr="00855A6B">
        <w:tc>
          <w:tcPr>
            <w:tcW w:w="2724" w:type="dxa"/>
            <w:vAlign w:val="center"/>
          </w:tcPr>
          <w:p w14:paraId="36994B7F" w14:textId="77777777" w:rsidR="00455F0C" w:rsidRPr="00BC4D24" w:rsidRDefault="00455F0C" w:rsidP="00455F0C">
            <w:pPr>
              <w:rPr>
                <w:rFonts w:ascii="Arial" w:hAnsi="Arial" w:cs="Arial"/>
              </w:rPr>
            </w:pPr>
            <w:r w:rsidRPr="00BC4D24">
              <w:rPr>
                <w:rFonts w:ascii="Arial" w:hAnsi="Arial" w:cs="Arial"/>
              </w:rPr>
              <w:t>E-Mail Address</w:t>
            </w:r>
          </w:p>
        </w:tc>
        <w:tc>
          <w:tcPr>
            <w:tcW w:w="6852" w:type="dxa"/>
            <w:vAlign w:val="center"/>
          </w:tcPr>
          <w:p w14:paraId="31F213CA" w14:textId="77777777" w:rsidR="00455F0C" w:rsidRPr="00BC4D24" w:rsidRDefault="00455F0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455F0C" w:rsidRPr="00225A99" w14:paraId="4FF1BFDB" w14:textId="77777777" w:rsidTr="00855A6B">
        <w:tc>
          <w:tcPr>
            <w:tcW w:w="2724" w:type="dxa"/>
            <w:vAlign w:val="center"/>
          </w:tcPr>
          <w:p w14:paraId="7B663667" w14:textId="77777777" w:rsidR="00455F0C" w:rsidRPr="00BC4D24" w:rsidRDefault="00455F0C" w:rsidP="00A01B1C">
            <w:pPr>
              <w:rPr>
                <w:rFonts w:ascii="Arial" w:hAnsi="Arial" w:cs="Arial"/>
              </w:rPr>
            </w:pPr>
            <w:r w:rsidRPr="00BC4D24">
              <w:rPr>
                <w:rFonts w:ascii="Arial" w:hAnsi="Arial" w:cs="Arial"/>
              </w:rPr>
              <w:t>School/Faculty</w:t>
            </w:r>
          </w:p>
        </w:tc>
        <w:tc>
          <w:tcPr>
            <w:tcW w:w="6852" w:type="dxa"/>
            <w:vAlign w:val="center"/>
          </w:tcPr>
          <w:p w14:paraId="1B420CCC" w14:textId="77777777" w:rsidR="00455F0C" w:rsidRPr="00BC4D24" w:rsidRDefault="00455F0C">
            <w:pPr>
              <w:rPr>
                <w:rFonts w:ascii="Arial" w:hAnsi="Arial" w:cs="Arial"/>
              </w:rPr>
            </w:pPr>
          </w:p>
        </w:tc>
      </w:tr>
      <w:tr w:rsidR="00455F0C" w14:paraId="17332573" w14:textId="77777777" w:rsidTr="00855A6B">
        <w:tc>
          <w:tcPr>
            <w:tcW w:w="2724" w:type="dxa"/>
            <w:vAlign w:val="center"/>
          </w:tcPr>
          <w:p w14:paraId="085A14EC" w14:textId="77777777" w:rsidR="00455F0C" w:rsidRPr="00BC4D24" w:rsidRDefault="009537F9" w:rsidP="00A01B1C">
            <w:pPr>
              <w:rPr>
                <w:rFonts w:ascii="Arial" w:hAnsi="Arial" w:cs="Arial"/>
              </w:rPr>
            </w:pPr>
            <w:r w:rsidRPr="00BC4D24">
              <w:rPr>
                <w:rFonts w:ascii="Arial" w:hAnsi="Arial" w:cs="Arial"/>
              </w:rPr>
              <w:t>Level of education (high-school, undergraduate or graduate)?</w:t>
            </w:r>
          </w:p>
        </w:tc>
        <w:tc>
          <w:tcPr>
            <w:tcW w:w="6852" w:type="dxa"/>
            <w:vAlign w:val="center"/>
          </w:tcPr>
          <w:p w14:paraId="02E1457B" w14:textId="77777777" w:rsidR="00455F0C" w:rsidRPr="00BC4D24" w:rsidRDefault="00455F0C">
            <w:pPr>
              <w:rPr>
                <w:rFonts w:ascii="Arial" w:hAnsi="Arial" w:cs="Arial"/>
              </w:rPr>
            </w:pPr>
          </w:p>
        </w:tc>
      </w:tr>
      <w:tr w:rsidR="009537F9" w14:paraId="08D56698" w14:textId="77777777" w:rsidTr="00855A6B">
        <w:tc>
          <w:tcPr>
            <w:tcW w:w="2724" w:type="dxa"/>
            <w:vAlign w:val="center"/>
          </w:tcPr>
          <w:p w14:paraId="2030753D" w14:textId="77777777" w:rsidR="009537F9" w:rsidRPr="00BC4D24" w:rsidRDefault="009537F9" w:rsidP="00A01B1C">
            <w:pPr>
              <w:rPr>
                <w:rFonts w:ascii="Arial" w:hAnsi="Arial" w:cs="Arial"/>
              </w:rPr>
            </w:pPr>
            <w:r w:rsidRPr="00BC4D24">
              <w:rPr>
                <w:rFonts w:ascii="Arial" w:hAnsi="Arial" w:cs="Arial"/>
              </w:rPr>
              <w:t>Most recent year completed</w:t>
            </w:r>
          </w:p>
        </w:tc>
        <w:tc>
          <w:tcPr>
            <w:tcW w:w="6852" w:type="dxa"/>
            <w:vAlign w:val="center"/>
          </w:tcPr>
          <w:p w14:paraId="7E0E6213" w14:textId="77777777" w:rsidR="009537F9" w:rsidRPr="00BC4D24" w:rsidRDefault="009537F9">
            <w:pPr>
              <w:rPr>
                <w:rFonts w:ascii="Arial" w:hAnsi="Arial" w:cs="Arial"/>
              </w:rPr>
            </w:pPr>
          </w:p>
        </w:tc>
      </w:tr>
      <w:tr w:rsidR="009537F9" w14:paraId="40BE416A" w14:textId="77777777" w:rsidTr="00855A6B">
        <w:tc>
          <w:tcPr>
            <w:tcW w:w="2724" w:type="dxa"/>
            <w:vAlign w:val="center"/>
          </w:tcPr>
          <w:p w14:paraId="7DCD9A13" w14:textId="77777777" w:rsidR="009537F9" w:rsidRPr="00BC4D24" w:rsidRDefault="009537F9" w:rsidP="00A01B1C">
            <w:pPr>
              <w:rPr>
                <w:rFonts w:ascii="Arial" w:hAnsi="Arial" w:cs="Arial"/>
              </w:rPr>
            </w:pPr>
            <w:r w:rsidRPr="00BC4D24">
              <w:rPr>
                <w:rFonts w:ascii="Arial" w:hAnsi="Arial" w:cs="Arial"/>
              </w:rPr>
              <w:t>Canadian Citizen or Permanent Resident (Y/N)?</w:t>
            </w:r>
          </w:p>
        </w:tc>
        <w:tc>
          <w:tcPr>
            <w:tcW w:w="6852" w:type="dxa"/>
            <w:vAlign w:val="center"/>
          </w:tcPr>
          <w:p w14:paraId="539CC855" w14:textId="77777777" w:rsidR="009537F9" w:rsidRPr="00BC4D24" w:rsidRDefault="009537F9">
            <w:pPr>
              <w:rPr>
                <w:rFonts w:ascii="Arial" w:hAnsi="Arial" w:cs="Arial"/>
              </w:rPr>
            </w:pPr>
          </w:p>
        </w:tc>
      </w:tr>
    </w:tbl>
    <w:p w14:paraId="5DE065DC" w14:textId="77777777" w:rsidR="00855A6B" w:rsidRDefault="00855A6B" w:rsidP="00B86958">
      <w:pPr>
        <w:pStyle w:val="Heading2"/>
      </w:pPr>
      <w:r w:rsidRPr="00225A99">
        <w:rPr>
          <w:rFonts w:ascii="Palatino Linotype" w:hAnsi="Palatino Linotype"/>
          <w:sz w:val="28"/>
        </w:rPr>
        <w:t>Availability</w:t>
      </w:r>
      <w:r w:rsidR="00FA74D7">
        <w:tab/>
      </w:r>
    </w:p>
    <w:p w14:paraId="04B08769" w14:textId="6FE4C420" w:rsidR="0097298E" w:rsidRPr="00BC4D24" w:rsidRDefault="00030522" w:rsidP="0097298E">
      <w:pPr>
        <w:pStyle w:val="Heading3"/>
        <w:rPr>
          <w:rFonts w:ascii="Palatino Linotype" w:hAnsi="Palatino Linotype"/>
        </w:rPr>
      </w:pPr>
      <w:r w:rsidRPr="00BC4D24">
        <w:rPr>
          <w:rFonts w:ascii="Palatino Linotype" w:hAnsi="Palatino Linotype"/>
        </w:rPr>
        <w:t xml:space="preserve">Note that </w:t>
      </w:r>
      <w:r w:rsidR="007A0912">
        <w:rPr>
          <w:rFonts w:ascii="Palatino Linotype" w:hAnsi="Palatino Linotype"/>
        </w:rPr>
        <w:t>attendance is mandatory from</w:t>
      </w:r>
      <w:r w:rsidR="00F575CE">
        <w:rPr>
          <w:rFonts w:ascii="Palatino Linotype" w:hAnsi="Palatino Linotype"/>
        </w:rPr>
        <w:t xml:space="preserve"> Monday</w:t>
      </w:r>
      <w:r w:rsidR="007A0912">
        <w:rPr>
          <w:rFonts w:ascii="Palatino Linotype" w:hAnsi="Palatino Linotype"/>
        </w:rPr>
        <w:t xml:space="preserve"> to </w:t>
      </w:r>
      <w:r w:rsidR="00F575CE">
        <w:rPr>
          <w:rFonts w:ascii="Palatino Linotype" w:hAnsi="Palatino Linotype"/>
        </w:rPr>
        <w:t>Friday</w:t>
      </w:r>
      <w:r w:rsidR="007A0912">
        <w:rPr>
          <w:rFonts w:ascii="Palatino Linotype" w:hAnsi="Palatino Linotype"/>
        </w:rPr>
        <w:t xml:space="preserve"> each week, 9am-5pm. </w:t>
      </w:r>
      <w:r w:rsidRPr="00BC4D24">
        <w:rPr>
          <w:rFonts w:ascii="Palatino Linotype" w:hAnsi="Palatino Linotype"/>
        </w:rPr>
        <w:t xml:space="preserve">The minimum program duration is July </w:t>
      </w:r>
      <w:r w:rsidR="00F575CE">
        <w:rPr>
          <w:rFonts w:ascii="Palatino Linotype" w:hAnsi="Palatino Linotype"/>
        </w:rPr>
        <w:t>2</w:t>
      </w:r>
      <w:r w:rsidRPr="00BC4D24">
        <w:rPr>
          <w:rFonts w:ascii="Palatino Linotype" w:hAnsi="Palatino Linotype"/>
        </w:rPr>
        <w:t>-August 2</w:t>
      </w:r>
      <w:r w:rsidR="00B1259E">
        <w:rPr>
          <w:rFonts w:ascii="Palatino Linotype" w:hAnsi="Palatino Linotype"/>
        </w:rPr>
        <w:t>3</w:t>
      </w:r>
      <w:r w:rsidRPr="00BC4D24">
        <w:rPr>
          <w:rFonts w:ascii="Palatino Linotype" w:hAnsi="Palatino Linotype"/>
        </w:rPr>
        <w:t>, 201</w:t>
      </w:r>
      <w:r w:rsidR="00B1259E">
        <w:rPr>
          <w:rFonts w:ascii="Palatino Linotype" w:hAnsi="Palatino Linotype"/>
        </w:rPr>
        <w:t>9</w:t>
      </w:r>
      <w:r w:rsidRPr="00BC4D24">
        <w:rPr>
          <w:rFonts w:ascii="Palatino Linotype" w:hAnsi="Palatino Linotype"/>
        </w:rPr>
        <w:t>, with optional early start</w:t>
      </w:r>
      <w:r w:rsidR="00F575CE">
        <w:rPr>
          <w:rFonts w:ascii="Palatino Linotype" w:hAnsi="Palatino Linotype"/>
        </w:rPr>
        <w:t xml:space="preserve"> negotiable with you mentor</w:t>
      </w:r>
      <w:r w:rsidRPr="00BC4D24">
        <w:rPr>
          <w:rFonts w:ascii="Palatino Linotype" w:hAnsi="Palatino Linotype"/>
        </w:rPr>
        <w:t xml:space="preserve">. </w:t>
      </w:r>
      <w:r w:rsidR="009537F9" w:rsidRPr="00BC4D24">
        <w:rPr>
          <w:rFonts w:ascii="Palatino Linotype" w:hAnsi="Palatino Linotype"/>
        </w:rPr>
        <w:t>Please fill out your availability below.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9537F9" w14:paraId="0AFC8DFC" w14:textId="77777777" w:rsidTr="00FA74D7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03477C7F" w14:textId="77777777" w:rsidR="009537F9" w:rsidRPr="00BC4D24" w:rsidRDefault="009537F9" w:rsidP="00FA74D7">
            <w:pPr>
              <w:rPr>
                <w:rFonts w:ascii="Arial" w:hAnsi="Arial" w:cs="Arial"/>
              </w:rPr>
            </w:pPr>
            <w:r w:rsidRPr="00BC4D24">
              <w:rPr>
                <w:rFonts w:ascii="Arial" w:hAnsi="Arial" w:cs="Arial"/>
              </w:rPr>
              <w:t>Start 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687FD433" w14:textId="77777777" w:rsidR="009537F9" w:rsidRDefault="009537F9" w:rsidP="00FA74D7"/>
        </w:tc>
      </w:tr>
      <w:tr w:rsidR="009537F9" w14:paraId="6C14C34C" w14:textId="77777777" w:rsidTr="00FA74D7">
        <w:tc>
          <w:tcPr>
            <w:tcW w:w="2724" w:type="dxa"/>
            <w:vAlign w:val="center"/>
          </w:tcPr>
          <w:p w14:paraId="15DFC4C8" w14:textId="77777777" w:rsidR="009537F9" w:rsidRPr="00BC4D24" w:rsidRDefault="009537F9" w:rsidP="00FA74D7">
            <w:pPr>
              <w:rPr>
                <w:rFonts w:ascii="Arial" w:hAnsi="Arial" w:cs="Arial"/>
              </w:rPr>
            </w:pPr>
            <w:r w:rsidRPr="00BC4D24">
              <w:rPr>
                <w:rFonts w:ascii="Arial" w:hAnsi="Arial" w:cs="Arial"/>
              </w:rPr>
              <w:t>End Date</w:t>
            </w:r>
          </w:p>
        </w:tc>
        <w:tc>
          <w:tcPr>
            <w:tcW w:w="6852" w:type="dxa"/>
            <w:vAlign w:val="center"/>
          </w:tcPr>
          <w:p w14:paraId="448CE407" w14:textId="77777777" w:rsidR="009537F9" w:rsidRDefault="009537F9" w:rsidP="00FA74D7"/>
        </w:tc>
      </w:tr>
    </w:tbl>
    <w:p w14:paraId="648B4D60" w14:textId="77777777" w:rsidR="00FA74D7" w:rsidRPr="00225A99" w:rsidRDefault="00FA74D7" w:rsidP="00FA74D7">
      <w:pPr>
        <w:pStyle w:val="Heading2"/>
        <w:rPr>
          <w:rFonts w:ascii="Palatino Linotype" w:hAnsi="Palatino Linotype"/>
          <w:sz w:val="28"/>
        </w:rPr>
      </w:pPr>
      <w:r w:rsidRPr="00225A99">
        <w:rPr>
          <w:rFonts w:ascii="Palatino Linotype" w:hAnsi="Palatino Linotype"/>
          <w:sz w:val="28"/>
        </w:rPr>
        <w:t>Expected Outcomes</w:t>
      </w:r>
    </w:p>
    <w:p w14:paraId="2A80D5FF" w14:textId="3C03A7D6" w:rsidR="00030522" w:rsidRPr="00BC4D24" w:rsidRDefault="00030522" w:rsidP="00FA74D7">
      <w:pPr>
        <w:pStyle w:val="Heading3"/>
        <w:rPr>
          <w:rFonts w:ascii="Palatino Linotype" w:hAnsi="Palatino Linotype"/>
        </w:rPr>
      </w:pPr>
      <w:r w:rsidRPr="00BC4D24">
        <w:rPr>
          <w:rFonts w:ascii="Palatino Linotype" w:hAnsi="Palatino Linotype"/>
        </w:rPr>
        <w:t>If additional space is required, please include as attachment.</w:t>
      </w:r>
    </w:p>
    <w:p w14:paraId="4F244DB1" w14:textId="0D187F7B" w:rsidR="00FA74D7" w:rsidRPr="00BC4D24" w:rsidRDefault="00FA74D7" w:rsidP="00FA74D7">
      <w:pPr>
        <w:pStyle w:val="Heading3"/>
        <w:rPr>
          <w:rFonts w:ascii="Palatino Linotype" w:hAnsi="Palatino Linotype"/>
        </w:rPr>
      </w:pPr>
      <w:r w:rsidRPr="00BC4D24">
        <w:rPr>
          <w:rFonts w:ascii="Palatino Linotype" w:hAnsi="Palatino Linotype"/>
        </w:rPr>
        <w:t xml:space="preserve">Summarize in 500 words or less the accomplishments and outcomes you </w:t>
      </w:r>
      <w:r w:rsidR="00030522" w:rsidRPr="00BC4D24">
        <w:rPr>
          <w:rFonts w:ascii="Palatino Linotype" w:hAnsi="Palatino Linotype"/>
        </w:rPr>
        <w:t>hope to achieve at the end of your participation in SCORE.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FA74D7" w14:paraId="33783192" w14:textId="77777777" w:rsidTr="00FA74D7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C555C5" w14:textId="77777777" w:rsidR="00FA74D7" w:rsidRPr="00112AFE" w:rsidRDefault="00FA74D7" w:rsidP="00FA74D7"/>
        </w:tc>
      </w:tr>
    </w:tbl>
    <w:p w14:paraId="25128110" w14:textId="77777777" w:rsidR="00FA74D7" w:rsidRPr="00225A99" w:rsidRDefault="00FA74D7" w:rsidP="00FA74D7">
      <w:pPr>
        <w:pStyle w:val="Heading2"/>
        <w:rPr>
          <w:rFonts w:ascii="Palatino Linotype" w:hAnsi="Palatino Linotype"/>
          <w:sz w:val="28"/>
        </w:rPr>
      </w:pPr>
      <w:r w:rsidRPr="00225A99">
        <w:rPr>
          <w:rFonts w:ascii="Palatino Linotype" w:hAnsi="Palatino Linotype"/>
          <w:sz w:val="28"/>
        </w:rPr>
        <w:lastRenderedPageBreak/>
        <w:t>Interests</w:t>
      </w:r>
    </w:p>
    <w:p w14:paraId="51EE002E" w14:textId="77777777" w:rsidR="00FA74D7" w:rsidRPr="00BC4D24" w:rsidRDefault="00FA74D7" w:rsidP="00FA74D7">
      <w:pPr>
        <w:pStyle w:val="Heading3"/>
        <w:rPr>
          <w:rFonts w:ascii="Palatino Linotype" w:hAnsi="Palatino Linotype"/>
        </w:rPr>
      </w:pPr>
      <w:r w:rsidRPr="00BC4D24">
        <w:rPr>
          <w:rFonts w:ascii="Palatino Linotype" w:hAnsi="Palatino Linotype"/>
        </w:rPr>
        <w:t>In 500 words or less, please describe your areas of interest.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FA74D7" w14:paraId="6804288A" w14:textId="77777777" w:rsidTr="00FA74D7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9B57C" w14:textId="77777777" w:rsidR="00FA74D7" w:rsidRPr="00112AFE" w:rsidRDefault="00FA74D7" w:rsidP="00FA74D7"/>
        </w:tc>
      </w:tr>
    </w:tbl>
    <w:p w14:paraId="029435D1" w14:textId="77777777" w:rsidR="008D0133" w:rsidRPr="00225A99" w:rsidRDefault="00855A6B">
      <w:pPr>
        <w:pStyle w:val="Heading2"/>
        <w:rPr>
          <w:rFonts w:ascii="Palatino Linotype" w:hAnsi="Palatino Linotype"/>
          <w:sz w:val="28"/>
        </w:rPr>
      </w:pPr>
      <w:r w:rsidRPr="00225A99">
        <w:rPr>
          <w:rFonts w:ascii="Palatino Linotype" w:hAnsi="Palatino Linotype"/>
          <w:sz w:val="28"/>
        </w:rPr>
        <w:t>Special Skills or Qualifications</w:t>
      </w:r>
    </w:p>
    <w:p w14:paraId="0AE133D3" w14:textId="4B889462" w:rsidR="00855A6B" w:rsidRPr="00BC4D24" w:rsidRDefault="00855A6B" w:rsidP="00855A6B">
      <w:pPr>
        <w:pStyle w:val="Heading3"/>
        <w:rPr>
          <w:rFonts w:ascii="Palatino Linotype" w:hAnsi="Palatino Linotype"/>
        </w:rPr>
      </w:pPr>
      <w:r w:rsidRPr="00BC4D24">
        <w:rPr>
          <w:rFonts w:ascii="Palatino Linotype" w:hAnsi="Palatino Linotype"/>
        </w:rPr>
        <w:t xml:space="preserve">Summarize </w:t>
      </w:r>
      <w:r w:rsidR="00FA74D7" w:rsidRPr="00BC4D24">
        <w:rPr>
          <w:rFonts w:ascii="Palatino Linotype" w:hAnsi="Palatino Linotype"/>
        </w:rPr>
        <w:t xml:space="preserve">in 300 words or less </w:t>
      </w:r>
      <w:r w:rsidRPr="00BC4D24">
        <w:rPr>
          <w:rFonts w:ascii="Palatino Linotype" w:hAnsi="Palatino Linotype"/>
        </w:rPr>
        <w:t xml:space="preserve">skills and qualifications you have acquired </w:t>
      </w:r>
      <w:r w:rsidR="00FA74D7" w:rsidRPr="00BC4D24">
        <w:rPr>
          <w:rFonts w:ascii="Palatino Linotype" w:hAnsi="Palatino Linotype"/>
        </w:rPr>
        <w:t xml:space="preserve">from previous employment, </w:t>
      </w:r>
      <w:r w:rsidRPr="00BC4D24">
        <w:rPr>
          <w:rFonts w:ascii="Palatino Linotype" w:hAnsi="Palatino Linotype"/>
        </w:rPr>
        <w:t xml:space="preserve">volunteer work, </w:t>
      </w:r>
      <w:r w:rsidR="00FA74D7" w:rsidRPr="00BC4D24">
        <w:rPr>
          <w:rFonts w:ascii="Palatino Linotype" w:hAnsi="Palatino Linotype"/>
        </w:rPr>
        <w:t xml:space="preserve">course work </w:t>
      </w:r>
      <w:r w:rsidRPr="00BC4D24">
        <w:rPr>
          <w:rFonts w:ascii="Palatino Linotype" w:hAnsi="Palatino Linotype"/>
        </w:rPr>
        <w:t xml:space="preserve">or through other activities, </w:t>
      </w:r>
      <w:r w:rsidR="00FA74D7" w:rsidRPr="00BC4D24">
        <w:rPr>
          <w:rFonts w:ascii="Palatino Linotype" w:hAnsi="Palatino Linotype"/>
        </w:rPr>
        <w:t>and you level of proficiency in them</w:t>
      </w:r>
      <w:r w:rsidRPr="00BC4D24">
        <w:rPr>
          <w:rFonts w:ascii="Palatino Linotype" w:hAnsi="Palatino Linotype"/>
        </w:rPr>
        <w:t>.</w:t>
      </w:r>
      <w:r w:rsidR="00FA74D7" w:rsidRPr="00BC4D24">
        <w:rPr>
          <w:rFonts w:ascii="Palatino Linotype" w:hAnsi="Palatino Linotype"/>
        </w:rPr>
        <w:t xml:space="preserve"> Examples include programming, business development, electrical design, </w:t>
      </w:r>
      <w:r w:rsidR="00FF61E4" w:rsidRPr="00BC4D24">
        <w:rPr>
          <w:rFonts w:ascii="Palatino Linotype" w:hAnsi="Palatino Linotype"/>
        </w:rPr>
        <w:t>website development and administration</w:t>
      </w:r>
      <w:r w:rsidR="00FA74D7" w:rsidRPr="00BC4D24">
        <w:rPr>
          <w:rFonts w:ascii="Palatino Linotype" w:hAnsi="Palatino Linotype"/>
        </w:rPr>
        <w:t xml:space="preserve">, working in clinical environments or anything else you deem appropriate.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14:paraId="675160DA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8DCF29" w14:textId="77777777" w:rsidR="008D0133" w:rsidRPr="00112AFE" w:rsidRDefault="008D0133"/>
        </w:tc>
      </w:tr>
    </w:tbl>
    <w:p w14:paraId="37FD7DC3" w14:textId="77777777" w:rsidR="008D0133" w:rsidRPr="00225A99" w:rsidRDefault="00031B22">
      <w:pPr>
        <w:pStyle w:val="Heading2"/>
        <w:rPr>
          <w:rFonts w:ascii="Palatino Linotype" w:hAnsi="Palatino Linotype"/>
          <w:sz w:val="28"/>
        </w:rPr>
      </w:pPr>
      <w:r w:rsidRPr="00225A99">
        <w:rPr>
          <w:rFonts w:ascii="Palatino Linotype" w:hAnsi="Palatino Linotype"/>
          <w:sz w:val="28"/>
        </w:rPr>
        <w:t>Additional Information</w:t>
      </w:r>
    </w:p>
    <w:p w14:paraId="12CE7144" w14:textId="77777777" w:rsidR="00855A6B" w:rsidRPr="00BC4D24" w:rsidRDefault="00855A6B" w:rsidP="00855A6B">
      <w:pPr>
        <w:pStyle w:val="Heading3"/>
        <w:rPr>
          <w:rFonts w:ascii="Palatino Linotype" w:hAnsi="Palatino Linotype"/>
        </w:rPr>
      </w:pPr>
      <w:r w:rsidRPr="00BC4D24">
        <w:rPr>
          <w:rFonts w:ascii="Palatino Linotype" w:hAnsi="Palatino Linotype"/>
        </w:rPr>
        <w:t xml:space="preserve">Summarize </w:t>
      </w:r>
      <w:r w:rsidR="00031B22" w:rsidRPr="00BC4D24">
        <w:rPr>
          <w:rFonts w:ascii="Palatino Linotype" w:hAnsi="Palatino Linotype"/>
        </w:rPr>
        <w:t xml:space="preserve">in 300 words or less, any other relevant information you would like us to consider. This can include your current extra-curricular involvements, volunteer work and/or employment.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14:paraId="57D99FB0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C05DD" w14:textId="77777777" w:rsidR="008D0133" w:rsidRPr="00112AFE" w:rsidRDefault="008D0133"/>
        </w:tc>
      </w:tr>
    </w:tbl>
    <w:p w14:paraId="52D009D0" w14:textId="77777777" w:rsidR="008D0133" w:rsidRPr="00225A99" w:rsidRDefault="00031B22">
      <w:pPr>
        <w:pStyle w:val="Heading2"/>
        <w:rPr>
          <w:rFonts w:ascii="Palatino Linotype" w:hAnsi="Palatino Linotype"/>
          <w:sz w:val="28"/>
        </w:rPr>
      </w:pPr>
      <w:r w:rsidRPr="00225A99">
        <w:rPr>
          <w:rFonts w:ascii="Palatino Linotype" w:hAnsi="Palatino Linotype"/>
          <w:sz w:val="28"/>
        </w:rPr>
        <w:t>Additional Contact Information (if applicable)</w:t>
      </w:r>
    </w:p>
    <w:p w14:paraId="12155977" w14:textId="77777777" w:rsidR="00031B22" w:rsidRPr="00BC4D24" w:rsidRDefault="00031B22" w:rsidP="00031B22">
      <w:pPr>
        <w:rPr>
          <w:rFonts w:ascii="Palatino Linotype" w:hAnsi="Palatino Linotype"/>
        </w:rPr>
      </w:pPr>
      <w:r w:rsidRPr="00BC4D24">
        <w:rPr>
          <w:rFonts w:ascii="Palatino Linotype" w:hAnsi="Palatino Linotype"/>
        </w:rPr>
        <w:t>If you have not reached the age of majority in your region of residence, please provide the contact information for your guardian/parent.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1088205F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15E918" w14:textId="77777777" w:rsidR="008D0133" w:rsidRPr="00B86958" w:rsidRDefault="008D0133" w:rsidP="00A01B1C">
            <w:pPr>
              <w:rPr>
                <w:rFonts w:ascii="Arial" w:hAnsi="Arial" w:cs="Arial"/>
              </w:rPr>
            </w:pPr>
            <w:r w:rsidRPr="00B86958">
              <w:rPr>
                <w:rFonts w:ascii="Arial" w:hAnsi="Arial" w:cs="Arial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9C26C4" w14:textId="77777777" w:rsidR="008D0133" w:rsidRPr="00B86958" w:rsidRDefault="008D0133">
            <w:pPr>
              <w:rPr>
                <w:rFonts w:ascii="Arial" w:hAnsi="Arial" w:cs="Arial"/>
              </w:rPr>
            </w:pPr>
          </w:p>
        </w:tc>
      </w:tr>
      <w:tr w:rsidR="008D0133" w14:paraId="1B28DB5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4E96F4" w14:textId="77777777" w:rsidR="008D0133" w:rsidRPr="00B86958" w:rsidRDefault="008D0133" w:rsidP="00A01B1C">
            <w:pPr>
              <w:rPr>
                <w:rFonts w:ascii="Arial" w:hAnsi="Arial" w:cs="Arial"/>
              </w:rPr>
            </w:pPr>
            <w:r w:rsidRPr="00B86958">
              <w:rPr>
                <w:rFonts w:ascii="Arial" w:hAnsi="Arial" w:cs="Arial"/>
              </w:rP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02028E" w14:textId="77777777" w:rsidR="008D0133" w:rsidRPr="00B86958" w:rsidRDefault="008D0133">
            <w:pPr>
              <w:rPr>
                <w:rFonts w:ascii="Arial" w:hAnsi="Arial" w:cs="Arial"/>
              </w:rPr>
            </w:pPr>
          </w:p>
        </w:tc>
      </w:tr>
      <w:tr w:rsidR="008D0133" w14:paraId="3CF15C87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73D667" w14:textId="77777777" w:rsidR="008D0133" w:rsidRPr="00B86958" w:rsidRDefault="008D0133" w:rsidP="00A01B1C">
            <w:pPr>
              <w:rPr>
                <w:rFonts w:ascii="Arial" w:hAnsi="Arial" w:cs="Arial"/>
              </w:rPr>
            </w:pPr>
            <w:r w:rsidRPr="00B86958">
              <w:rPr>
                <w:rFonts w:ascii="Arial" w:hAnsi="Arial" w:cs="Arial"/>
              </w:rPr>
              <w:t>Work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F4E491" w14:textId="77777777" w:rsidR="008D0133" w:rsidRPr="00B86958" w:rsidRDefault="008D0133">
            <w:pPr>
              <w:rPr>
                <w:rFonts w:ascii="Arial" w:hAnsi="Arial" w:cs="Arial"/>
              </w:rPr>
            </w:pPr>
          </w:p>
        </w:tc>
      </w:tr>
      <w:tr w:rsidR="008D0133" w14:paraId="65A545BC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777652" w14:textId="77777777" w:rsidR="008D0133" w:rsidRPr="00B86958" w:rsidRDefault="008D0133" w:rsidP="00A01B1C">
            <w:pPr>
              <w:rPr>
                <w:rFonts w:ascii="Arial" w:hAnsi="Arial" w:cs="Arial"/>
              </w:rPr>
            </w:pPr>
            <w:r w:rsidRPr="00B86958">
              <w:rPr>
                <w:rFonts w:ascii="Arial" w:hAnsi="Arial" w:cs="Arial"/>
              </w:rPr>
              <w:t>E-Mail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02E203" w14:textId="77777777" w:rsidR="008D0133" w:rsidRPr="00B86958" w:rsidRDefault="008D0133">
            <w:pPr>
              <w:rPr>
                <w:rFonts w:ascii="Arial" w:hAnsi="Arial" w:cs="Arial"/>
              </w:rPr>
            </w:pPr>
          </w:p>
        </w:tc>
      </w:tr>
    </w:tbl>
    <w:p w14:paraId="1071236D" w14:textId="77777777" w:rsidR="008D0133" w:rsidRPr="00225A99" w:rsidRDefault="00855A6B">
      <w:pPr>
        <w:pStyle w:val="Heading2"/>
        <w:rPr>
          <w:rFonts w:ascii="Palatino Linotype" w:hAnsi="Palatino Linotype"/>
          <w:sz w:val="28"/>
        </w:rPr>
      </w:pPr>
      <w:r w:rsidRPr="00225A99">
        <w:rPr>
          <w:rFonts w:ascii="Palatino Linotype" w:hAnsi="Palatino Linotype"/>
          <w:sz w:val="28"/>
        </w:rPr>
        <w:t>Agreement and Signature</w:t>
      </w:r>
    </w:p>
    <w:p w14:paraId="5F68D62D" w14:textId="77777777" w:rsidR="00855A6B" w:rsidRPr="00BC4D24" w:rsidRDefault="00855A6B" w:rsidP="00855A6B">
      <w:pPr>
        <w:pStyle w:val="Heading3"/>
        <w:rPr>
          <w:rFonts w:ascii="Palatino Linotype" w:hAnsi="Palatino Linotype"/>
        </w:rPr>
      </w:pPr>
      <w:r w:rsidRPr="00BC4D24">
        <w:rPr>
          <w:rFonts w:ascii="Palatino Linotype" w:hAnsi="Palatino Linotype"/>
        </w:rPr>
        <w:t xml:space="preserve">By submitting this application, I affirm that the facts set forth in it are true and complete. I understand that if I am accepted as a </w:t>
      </w:r>
      <w:r w:rsidR="00031B22" w:rsidRPr="00BC4D24">
        <w:rPr>
          <w:rFonts w:ascii="Palatino Linotype" w:hAnsi="Palatino Linotype"/>
        </w:rPr>
        <w:t>SCORE participant</w:t>
      </w:r>
      <w:r w:rsidRPr="00BC4D24">
        <w:rPr>
          <w:rFonts w:ascii="Palatino Linotype" w:hAnsi="Palatino Linotype"/>
        </w:rPr>
        <w:t>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09E13FC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ED646C" w14:textId="77777777" w:rsidR="008D0133" w:rsidRPr="00B86958" w:rsidRDefault="008D0133" w:rsidP="00A01B1C">
            <w:pPr>
              <w:rPr>
                <w:rFonts w:ascii="Arial" w:hAnsi="Arial" w:cs="Arial"/>
              </w:rPr>
            </w:pPr>
            <w:r w:rsidRPr="00B86958">
              <w:rPr>
                <w:rFonts w:ascii="Arial" w:hAnsi="Arial" w:cs="Arial"/>
              </w:rP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326889" w14:textId="77777777" w:rsidR="008D0133" w:rsidRPr="00B86958" w:rsidRDefault="008D0133">
            <w:pPr>
              <w:rPr>
                <w:rFonts w:ascii="Arial" w:hAnsi="Arial" w:cs="Arial"/>
              </w:rPr>
            </w:pPr>
          </w:p>
        </w:tc>
      </w:tr>
      <w:tr w:rsidR="008D0133" w14:paraId="5BE5A7A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58F111" w14:textId="77777777" w:rsidR="008D0133" w:rsidRPr="00B86958" w:rsidRDefault="008D0133" w:rsidP="00A01B1C">
            <w:pPr>
              <w:rPr>
                <w:rFonts w:ascii="Arial" w:hAnsi="Arial" w:cs="Arial"/>
              </w:rPr>
            </w:pPr>
            <w:r w:rsidRPr="00B86958">
              <w:rPr>
                <w:rFonts w:ascii="Arial" w:hAnsi="Arial" w:cs="Arial"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24D3FE" w14:textId="77777777" w:rsidR="008D0133" w:rsidRPr="00B86958" w:rsidRDefault="008D0133">
            <w:pPr>
              <w:rPr>
                <w:rFonts w:ascii="Arial" w:hAnsi="Arial" w:cs="Arial"/>
              </w:rPr>
            </w:pPr>
          </w:p>
        </w:tc>
      </w:tr>
      <w:tr w:rsidR="008D0133" w14:paraId="52A90633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5E1048" w14:textId="77777777" w:rsidR="008D0133" w:rsidRPr="00B86958" w:rsidRDefault="008D0133" w:rsidP="00A01B1C">
            <w:pPr>
              <w:rPr>
                <w:rFonts w:ascii="Arial" w:hAnsi="Arial" w:cs="Arial"/>
              </w:rPr>
            </w:pPr>
            <w:r w:rsidRPr="00B86958">
              <w:rPr>
                <w:rFonts w:ascii="Arial" w:hAnsi="Arial" w:cs="Arial"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A366BB" w14:textId="77777777" w:rsidR="008D0133" w:rsidRPr="00B86958" w:rsidRDefault="008D0133">
            <w:pPr>
              <w:rPr>
                <w:rFonts w:ascii="Arial" w:hAnsi="Arial" w:cs="Arial"/>
              </w:rPr>
            </w:pPr>
          </w:p>
        </w:tc>
      </w:tr>
    </w:tbl>
    <w:p w14:paraId="395FAC84" w14:textId="77777777" w:rsidR="008D0133" w:rsidRPr="00225A99" w:rsidRDefault="00855A6B">
      <w:pPr>
        <w:pStyle w:val="Heading2"/>
        <w:rPr>
          <w:rFonts w:ascii="Palatino Linotype" w:hAnsi="Palatino Linotype"/>
          <w:sz w:val="28"/>
        </w:rPr>
      </w:pPr>
      <w:r w:rsidRPr="00225A99">
        <w:rPr>
          <w:rFonts w:ascii="Palatino Linotype" w:hAnsi="Palatino Linotype"/>
          <w:sz w:val="28"/>
        </w:rPr>
        <w:t>Our Policy</w:t>
      </w:r>
    </w:p>
    <w:p w14:paraId="266A2390" w14:textId="5D63EA7D" w:rsidR="00855A6B" w:rsidRPr="00835616" w:rsidRDefault="00835616" w:rsidP="00855A6B">
      <w:pPr>
        <w:pStyle w:val="Heading3"/>
        <w:rPr>
          <w:rFonts w:ascii="Palatino Linotype" w:hAnsi="Palatino Linotype"/>
          <w:lang w:val="en-CA"/>
        </w:rPr>
      </w:pPr>
      <w:r w:rsidRPr="00835616">
        <w:rPr>
          <w:rFonts w:ascii="Palatino Linotype" w:hAnsi="Palatino Linotype"/>
          <w:lang w:val="en-CA"/>
        </w:rPr>
        <w:t>SCORE provides equal opportunities without regard to ethnicity, race, national origin, religion, gender, sexual</w:t>
      </w:r>
      <w:r>
        <w:rPr>
          <w:rFonts w:ascii="Palatino Linotype" w:hAnsi="Palatino Linotype"/>
          <w:lang w:val="en-CA"/>
        </w:rPr>
        <w:t xml:space="preserve"> orientation, age, or disability</w:t>
      </w:r>
      <w:r w:rsidR="00855A6B" w:rsidRPr="00BC4D24">
        <w:rPr>
          <w:rFonts w:ascii="Palatino Linotype" w:hAnsi="Palatino Linotype"/>
        </w:rPr>
        <w:t>.</w:t>
      </w:r>
    </w:p>
    <w:p w14:paraId="50E31C76" w14:textId="0DBCA212" w:rsidR="00855A6B" w:rsidRPr="00BC4D24" w:rsidRDefault="00855A6B" w:rsidP="00027244">
      <w:pPr>
        <w:pStyle w:val="Heading3"/>
        <w:rPr>
          <w:rFonts w:ascii="Palatino Linotype" w:hAnsi="Palatino Linotype"/>
        </w:rPr>
      </w:pPr>
      <w:r w:rsidRPr="00BC4D24">
        <w:rPr>
          <w:rFonts w:ascii="Palatino Linotype" w:hAnsi="Palatino Linotype"/>
        </w:rPr>
        <w:t xml:space="preserve">Thank you for completing this application form and for your interest in </w:t>
      </w:r>
      <w:r w:rsidR="00031B22" w:rsidRPr="00BC4D24">
        <w:rPr>
          <w:rFonts w:ascii="Palatino Linotype" w:hAnsi="Palatino Linotype"/>
        </w:rPr>
        <w:t>SCORE</w:t>
      </w:r>
      <w:r w:rsidRPr="00BC4D24">
        <w:rPr>
          <w:rFonts w:ascii="Palatino Linotype" w:hAnsi="Palatino Linotype"/>
        </w:rPr>
        <w:t>.</w:t>
      </w:r>
      <w:r w:rsidR="00031B22" w:rsidRPr="00BC4D24">
        <w:rPr>
          <w:rFonts w:ascii="Palatino Linotype" w:hAnsi="Palatino Linotype"/>
        </w:rPr>
        <w:t xml:space="preserve"> Successful candidates will </w:t>
      </w:r>
      <w:r w:rsidR="00030522" w:rsidRPr="00BC4D24">
        <w:rPr>
          <w:rFonts w:ascii="Palatino Linotype" w:hAnsi="Palatino Linotype"/>
        </w:rPr>
        <w:t xml:space="preserve">be notified via email by </w:t>
      </w:r>
      <w:r w:rsidR="00B1259E">
        <w:rPr>
          <w:rFonts w:ascii="Palatino Linotype" w:hAnsi="Palatino Linotype"/>
        </w:rPr>
        <w:t>May</w:t>
      </w:r>
      <w:r w:rsidR="00FF61E4" w:rsidRPr="00BC4D24">
        <w:rPr>
          <w:rFonts w:ascii="Palatino Linotype" w:hAnsi="Palatino Linotype"/>
        </w:rPr>
        <w:t xml:space="preserve"> </w:t>
      </w:r>
      <w:r w:rsidR="00B32AE8">
        <w:rPr>
          <w:rFonts w:ascii="Palatino Linotype" w:hAnsi="Palatino Linotype"/>
        </w:rPr>
        <w:t>3</w:t>
      </w:r>
      <w:r w:rsidR="00B1259E">
        <w:rPr>
          <w:rFonts w:ascii="Palatino Linotype" w:hAnsi="Palatino Linotype"/>
        </w:rPr>
        <w:t>rd</w:t>
      </w:r>
      <w:r w:rsidR="00FF61E4" w:rsidRPr="00BC4D24">
        <w:rPr>
          <w:rFonts w:ascii="Palatino Linotype" w:hAnsi="Palatino Linotype"/>
        </w:rPr>
        <w:t>, 201</w:t>
      </w:r>
      <w:r w:rsidR="00B1259E">
        <w:rPr>
          <w:rFonts w:ascii="Palatino Linotype" w:hAnsi="Palatino Linotype"/>
        </w:rPr>
        <w:t>9</w:t>
      </w:r>
      <w:r w:rsidR="00FF61E4" w:rsidRPr="00BC4D24">
        <w:rPr>
          <w:rFonts w:ascii="Palatino Linotype" w:hAnsi="Palatino Linotype"/>
        </w:rPr>
        <w:t>.</w:t>
      </w:r>
      <w:r w:rsidR="00031B22" w:rsidRPr="00BC4D24">
        <w:rPr>
          <w:rFonts w:ascii="Palatino Linotype" w:hAnsi="Palatino Linotype"/>
        </w:rPr>
        <w:t xml:space="preserve"> </w:t>
      </w:r>
    </w:p>
    <w:sectPr w:rsidR="00855A6B" w:rsidRPr="00BC4D24" w:rsidSect="00B86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F0C"/>
    <w:rsid w:val="00027244"/>
    <w:rsid w:val="00030522"/>
    <w:rsid w:val="00031B22"/>
    <w:rsid w:val="001C200E"/>
    <w:rsid w:val="00225A99"/>
    <w:rsid w:val="00455F0C"/>
    <w:rsid w:val="004A0A03"/>
    <w:rsid w:val="004E750B"/>
    <w:rsid w:val="007A0912"/>
    <w:rsid w:val="007A76EE"/>
    <w:rsid w:val="00835616"/>
    <w:rsid w:val="00855A6B"/>
    <w:rsid w:val="008D0133"/>
    <w:rsid w:val="009537F9"/>
    <w:rsid w:val="0097298E"/>
    <w:rsid w:val="00993B1C"/>
    <w:rsid w:val="00A01B1C"/>
    <w:rsid w:val="00B1259E"/>
    <w:rsid w:val="00B32AE8"/>
    <w:rsid w:val="00B86958"/>
    <w:rsid w:val="00BC4D24"/>
    <w:rsid w:val="00C547C8"/>
    <w:rsid w:val="00E11E6F"/>
    <w:rsid w:val="00F575CE"/>
    <w:rsid w:val="00FA74D7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36BDBB"/>
  <w15:docId w15:val="{CCC8CD92-F778-4C6A-97B3-5335ADA7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3C7483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DF4F7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3C7483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1389629</Value>
      <Value>1389630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5D7A66-2BBF-4866-B005-2C38B310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CB8E276-13CD-4263-9559-E26C0938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Sujoy Ghosh Hajra</dc:creator>
  <cp:lastModifiedBy>Tory Frizzell</cp:lastModifiedBy>
  <cp:revision>8</cp:revision>
  <cp:lastPrinted>2003-07-23T17:40:00Z</cp:lastPrinted>
  <dcterms:created xsi:type="dcterms:W3CDTF">2017-04-07T23:27:00Z</dcterms:created>
  <dcterms:modified xsi:type="dcterms:W3CDTF">2019-03-08T21:37:00Z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